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FC6F" w14:textId="16503DFD" w:rsidR="00CC0510" w:rsidRPr="003E73D5" w:rsidRDefault="00CC0510">
      <w:pPr>
        <w:rPr>
          <w:rFonts w:asciiTheme="majorHAnsi" w:hAnsiTheme="majorHAnsi" w:cstheme="majorHAnsi"/>
        </w:rPr>
      </w:pPr>
      <w:r w:rsidRPr="003E73D5">
        <w:rPr>
          <w:rFonts w:asciiTheme="majorHAnsi" w:hAnsiTheme="majorHAnsi" w:cstheme="majorHAnsi"/>
          <w:b/>
          <w:bCs/>
        </w:rPr>
        <w:t>Bucks County Department</w:t>
      </w:r>
      <w:r w:rsidR="00256E16" w:rsidRPr="003E73D5">
        <w:rPr>
          <w:rFonts w:asciiTheme="majorHAnsi" w:hAnsiTheme="majorHAnsi" w:cstheme="majorHAnsi"/>
          <w:b/>
          <w:bCs/>
        </w:rPr>
        <w:t xml:space="preserve"> of Health</w:t>
      </w:r>
      <w:r w:rsidRPr="003E73D5">
        <w:rPr>
          <w:rFonts w:asciiTheme="majorHAnsi" w:hAnsiTheme="majorHAnsi" w:cstheme="majorHAnsi"/>
        </w:rPr>
        <w:t xml:space="preserve"> – Neshaminy Manor Center, Bldg. K 1282 Almshouse Rd. Doylestown 18901. 215-345-3318 or email: </w:t>
      </w:r>
      <w:hyperlink r:id="rId10" w:history="1">
        <w:r w:rsidR="00612220" w:rsidRPr="003E73D5">
          <w:rPr>
            <w:rStyle w:val="Hyperlink"/>
            <w:rFonts w:asciiTheme="majorHAnsi" w:hAnsiTheme="majorHAnsi" w:cstheme="majorHAnsi"/>
          </w:rPr>
          <w:t>COVID19@buckscounty.org</w:t>
        </w:r>
      </w:hyperlink>
    </w:p>
    <w:p w14:paraId="1373187C" w14:textId="77777777" w:rsidR="00256E16" w:rsidRPr="003E73D5" w:rsidRDefault="00C53C5F" w:rsidP="00256E16">
      <w:pPr>
        <w:rPr>
          <w:rFonts w:asciiTheme="majorHAnsi" w:hAnsiTheme="majorHAnsi" w:cstheme="majorHAnsi"/>
        </w:rPr>
      </w:pPr>
      <w:hyperlink r:id="rId11" w:history="1">
        <w:r w:rsidR="00256E16" w:rsidRPr="003E73D5">
          <w:rPr>
            <w:rFonts w:asciiTheme="majorHAnsi" w:hAnsiTheme="majorHAnsi" w:cstheme="majorHAnsi"/>
            <w:color w:val="0000FF"/>
            <w:u w:val="single"/>
          </w:rPr>
          <w:t>https://covid19-bucksgis.hub.arcgis.com/</w:t>
        </w:r>
      </w:hyperlink>
    </w:p>
    <w:p w14:paraId="7FCBF44C" w14:textId="0BFAC454" w:rsidR="00612220" w:rsidRPr="003E73D5" w:rsidRDefault="00612220">
      <w:pPr>
        <w:rPr>
          <w:rFonts w:asciiTheme="majorHAnsi" w:hAnsiTheme="majorHAnsi" w:cstheme="majorHAnsi"/>
        </w:rPr>
      </w:pPr>
    </w:p>
    <w:p w14:paraId="2E4A8FFA" w14:textId="1836AA20" w:rsidR="00612220" w:rsidRPr="003E73D5" w:rsidRDefault="00612220">
      <w:pPr>
        <w:rPr>
          <w:rFonts w:asciiTheme="majorHAnsi" w:hAnsiTheme="majorHAnsi" w:cstheme="majorHAnsi"/>
        </w:rPr>
      </w:pPr>
      <w:r w:rsidRPr="003E73D5">
        <w:rPr>
          <w:rFonts w:asciiTheme="majorHAnsi" w:hAnsiTheme="majorHAnsi" w:cstheme="majorHAnsi"/>
          <w:b/>
          <w:bCs/>
        </w:rPr>
        <w:t>Pennsylvania Department of Health</w:t>
      </w:r>
      <w:r w:rsidRPr="003E73D5">
        <w:rPr>
          <w:rFonts w:asciiTheme="majorHAnsi" w:hAnsiTheme="majorHAnsi" w:cstheme="majorHAnsi"/>
        </w:rPr>
        <w:t xml:space="preserve"> </w:t>
      </w:r>
      <w:hyperlink r:id="rId12" w:history="1">
        <w:r w:rsidR="00D21FB1" w:rsidRPr="003E73D5">
          <w:rPr>
            <w:rStyle w:val="Hyperlink"/>
            <w:rFonts w:asciiTheme="majorHAnsi" w:hAnsiTheme="majorHAnsi" w:cstheme="majorHAnsi"/>
          </w:rPr>
          <w:t>https://www.health.pa.gov/topics/disease/coronavirus/Pages/Coronavirus.aspx</w:t>
        </w:r>
      </w:hyperlink>
    </w:p>
    <w:p w14:paraId="5908DD46" w14:textId="23C18F63" w:rsidR="00FC09CF" w:rsidRPr="003E73D5" w:rsidRDefault="00FC09CF">
      <w:pPr>
        <w:rPr>
          <w:rFonts w:asciiTheme="majorHAnsi" w:hAnsiTheme="majorHAnsi" w:cstheme="majorHAnsi"/>
        </w:rPr>
      </w:pPr>
    </w:p>
    <w:p w14:paraId="53A68AC0" w14:textId="004482B9" w:rsidR="00FC09CF" w:rsidRPr="003E73D5" w:rsidRDefault="00FC09CF">
      <w:pPr>
        <w:rPr>
          <w:rFonts w:asciiTheme="majorHAnsi" w:hAnsiTheme="majorHAnsi" w:cstheme="majorHAnsi"/>
        </w:rPr>
      </w:pPr>
      <w:r w:rsidRPr="003E73D5">
        <w:rPr>
          <w:rFonts w:asciiTheme="majorHAnsi" w:hAnsiTheme="majorHAnsi" w:cstheme="majorHAnsi"/>
          <w:b/>
          <w:bCs/>
        </w:rPr>
        <w:t>PA Department of Human Services</w:t>
      </w:r>
      <w:r w:rsidR="00B30A84" w:rsidRPr="003E73D5">
        <w:rPr>
          <w:rFonts w:asciiTheme="majorHAnsi" w:hAnsiTheme="majorHAnsi" w:cstheme="majorHAnsi"/>
        </w:rPr>
        <w:t xml:space="preserve"> – links to resources</w:t>
      </w:r>
    </w:p>
    <w:bookmarkStart w:id="0" w:name="_GoBack"/>
    <w:p w14:paraId="20A62D9F" w14:textId="652B3BF7" w:rsidR="00CC0510" w:rsidRPr="003E73D5" w:rsidRDefault="00C53C5F">
      <w:pPr>
        <w:rPr>
          <w:rFonts w:asciiTheme="majorHAnsi" w:hAnsiTheme="majorHAnsi" w:cstheme="majorHAnsi"/>
          <w:color w:val="FF0000"/>
        </w:rPr>
      </w:pPr>
      <w:r>
        <w:fldChar w:fldCharType="begin"/>
      </w:r>
      <w:r>
        <w:instrText xml:space="preserve"> HYPERLINK "https://www.media.pa.gov/Pages/DHS_details.aspx?newsid=503" </w:instrText>
      </w:r>
      <w:r>
        <w:fldChar w:fldCharType="separate"/>
      </w:r>
      <w:r w:rsidR="00FC09CF" w:rsidRPr="003E73D5">
        <w:rPr>
          <w:rStyle w:val="Hyperlink"/>
          <w:rFonts w:asciiTheme="majorHAnsi" w:hAnsiTheme="majorHAnsi" w:cstheme="majorHAnsi"/>
        </w:rPr>
        <w:t>https://www.media.pa.gov/Pages/DHS_details.aspx?newsid=503</w:t>
      </w:r>
      <w:r>
        <w:rPr>
          <w:rStyle w:val="Hyperlink"/>
          <w:rFonts w:asciiTheme="majorHAnsi" w:hAnsiTheme="majorHAnsi" w:cstheme="majorHAnsi"/>
        </w:rPr>
        <w:fldChar w:fldCharType="end"/>
      </w:r>
    </w:p>
    <w:bookmarkEnd w:id="0"/>
    <w:p w14:paraId="328628F5" w14:textId="2F2DEAF1" w:rsidR="00B662B0" w:rsidRPr="003E73D5" w:rsidRDefault="00B662B0">
      <w:pPr>
        <w:rPr>
          <w:rFonts w:asciiTheme="majorHAnsi" w:hAnsiTheme="majorHAnsi" w:cstheme="majorHAnsi"/>
          <w:b/>
          <w:bCs/>
        </w:rPr>
      </w:pPr>
    </w:p>
    <w:p w14:paraId="03545330" w14:textId="49BB53AE" w:rsidR="00CC0510" w:rsidRPr="003E73D5" w:rsidRDefault="00120A02">
      <w:pPr>
        <w:rPr>
          <w:rFonts w:asciiTheme="majorHAnsi" w:hAnsiTheme="majorHAnsi" w:cstheme="majorHAnsi"/>
          <w:b/>
          <w:bCs/>
        </w:rPr>
      </w:pPr>
      <w:r w:rsidRPr="003E73D5">
        <w:rPr>
          <w:rFonts w:asciiTheme="majorHAnsi" w:hAnsiTheme="majorHAnsi" w:cstheme="majorHAnsi"/>
          <w:b/>
          <w:bCs/>
        </w:rPr>
        <w:t xml:space="preserve">How to Get Tested for COVID 19 </w:t>
      </w:r>
    </w:p>
    <w:p w14:paraId="5355076F" w14:textId="390A3226" w:rsidR="00120A02" w:rsidRPr="003E73D5" w:rsidRDefault="00C53C5F">
      <w:pPr>
        <w:rPr>
          <w:rFonts w:asciiTheme="majorHAnsi" w:hAnsiTheme="majorHAnsi" w:cstheme="majorHAnsi"/>
        </w:rPr>
      </w:pPr>
      <w:hyperlink r:id="rId13" w:history="1">
        <w:r w:rsidR="003E74A0" w:rsidRPr="003E73D5">
          <w:rPr>
            <w:rStyle w:val="Hyperlink"/>
            <w:rFonts w:asciiTheme="majorHAnsi" w:hAnsiTheme="majorHAnsi" w:cstheme="majorHAnsi"/>
          </w:rPr>
          <w:t>https://www.health.pa.gov/topics/Documents/Diseases%20and%20Conditions/COVID19%20Testing%20Factsheet.pdf</w:t>
        </w:r>
      </w:hyperlink>
    </w:p>
    <w:p w14:paraId="2E457E23" w14:textId="08B29D5D" w:rsidR="00CC0510" w:rsidRDefault="00CC0510">
      <w:pPr>
        <w:rPr>
          <w:rFonts w:asciiTheme="majorHAnsi" w:hAnsiTheme="majorHAnsi" w:cstheme="majorHAnsi"/>
          <w:color w:val="FF0000"/>
        </w:rPr>
      </w:pPr>
    </w:p>
    <w:p w14:paraId="474BBA46" w14:textId="6D50CB89" w:rsidR="007222CF" w:rsidRPr="0048597A" w:rsidRDefault="0048597A">
      <w:pPr>
        <w:rPr>
          <w:rFonts w:asciiTheme="majorHAnsi" w:hAnsiTheme="majorHAnsi" w:cstheme="majorHAnsi"/>
          <w:b/>
          <w:bCs/>
        </w:rPr>
      </w:pPr>
      <w:r w:rsidRPr="0048597A">
        <w:rPr>
          <w:rFonts w:asciiTheme="majorHAnsi" w:hAnsiTheme="majorHAnsi" w:cstheme="majorHAnsi"/>
          <w:b/>
          <w:bCs/>
        </w:rPr>
        <w:t>Centers for Disease Control and Prevention</w:t>
      </w:r>
    </w:p>
    <w:p w14:paraId="10D89E09" w14:textId="3E7A8F77" w:rsidR="007222CF" w:rsidRPr="003E73D5" w:rsidRDefault="00C53C5F">
      <w:pPr>
        <w:rPr>
          <w:rFonts w:asciiTheme="majorHAnsi" w:hAnsiTheme="majorHAnsi" w:cstheme="majorHAnsi"/>
          <w:color w:val="FF0000"/>
        </w:rPr>
      </w:pPr>
      <w:hyperlink r:id="rId14" w:history="1">
        <w:r w:rsidR="007222CF">
          <w:rPr>
            <w:rStyle w:val="Hyperlink"/>
          </w:rPr>
          <w:t>https://www.cdc.gov/coronavirus/2019-ncov/index.html</w:t>
        </w:r>
      </w:hyperlink>
    </w:p>
    <w:p w14:paraId="5E59DFFB" w14:textId="77777777" w:rsidR="0048597A" w:rsidRDefault="0048597A">
      <w:pPr>
        <w:rPr>
          <w:rFonts w:asciiTheme="majorHAnsi" w:hAnsiTheme="majorHAnsi" w:cstheme="majorHAnsi"/>
          <w:b/>
          <w:bCs/>
          <w:u w:val="single"/>
        </w:rPr>
      </w:pPr>
    </w:p>
    <w:p w14:paraId="131E2243" w14:textId="4F9D3DD4" w:rsidR="004310B8" w:rsidRPr="003E73D5" w:rsidRDefault="004310B8">
      <w:pPr>
        <w:rPr>
          <w:rFonts w:asciiTheme="majorHAnsi" w:hAnsiTheme="majorHAnsi" w:cstheme="majorHAnsi"/>
        </w:rPr>
      </w:pPr>
      <w:r w:rsidRPr="003E73D5">
        <w:rPr>
          <w:rFonts w:asciiTheme="majorHAnsi" w:hAnsiTheme="majorHAnsi" w:cstheme="majorHAnsi"/>
          <w:b/>
          <w:bCs/>
          <w:u w:val="single"/>
        </w:rPr>
        <w:t xml:space="preserve">211 – </w:t>
      </w:r>
      <w:r w:rsidR="00BE308B" w:rsidRPr="003E73D5">
        <w:rPr>
          <w:rFonts w:asciiTheme="majorHAnsi" w:hAnsiTheme="majorHAnsi" w:cstheme="majorHAnsi"/>
          <w:b/>
          <w:bCs/>
          <w:u w:val="single"/>
        </w:rPr>
        <w:t xml:space="preserve">United Way of </w:t>
      </w:r>
      <w:r w:rsidRPr="003E73D5">
        <w:rPr>
          <w:rFonts w:asciiTheme="majorHAnsi" w:hAnsiTheme="majorHAnsi" w:cstheme="majorHAnsi"/>
          <w:b/>
          <w:bCs/>
          <w:u w:val="single"/>
        </w:rPr>
        <w:t>Southeastern PA</w:t>
      </w:r>
      <w:r w:rsidRPr="003E73D5">
        <w:rPr>
          <w:rFonts w:asciiTheme="majorHAnsi" w:hAnsiTheme="majorHAnsi" w:cstheme="majorHAnsi"/>
        </w:rPr>
        <w:t xml:space="preserve"> – search for </w:t>
      </w:r>
      <w:r w:rsidR="00092C9D" w:rsidRPr="003E73D5">
        <w:rPr>
          <w:rFonts w:asciiTheme="majorHAnsi" w:hAnsiTheme="majorHAnsi" w:cstheme="majorHAnsi"/>
        </w:rPr>
        <w:t>resources</w:t>
      </w:r>
      <w:r w:rsidR="0012402B" w:rsidRPr="003E73D5">
        <w:rPr>
          <w:rFonts w:asciiTheme="majorHAnsi" w:hAnsiTheme="majorHAnsi" w:cstheme="majorHAnsi"/>
        </w:rPr>
        <w:t xml:space="preserve">, </w:t>
      </w:r>
      <w:r w:rsidR="00D87844" w:rsidRPr="003E73D5">
        <w:rPr>
          <w:rFonts w:asciiTheme="majorHAnsi" w:hAnsiTheme="majorHAnsi" w:cstheme="majorHAnsi"/>
        </w:rPr>
        <w:t>such as basic needs</w:t>
      </w:r>
      <w:r w:rsidR="003E73D5" w:rsidRPr="003E73D5">
        <w:rPr>
          <w:rFonts w:asciiTheme="majorHAnsi" w:hAnsiTheme="majorHAnsi" w:cstheme="majorHAnsi"/>
        </w:rPr>
        <w:t xml:space="preserve">. This site </w:t>
      </w:r>
      <w:r w:rsidR="0012402B" w:rsidRPr="003E73D5">
        <w:rPr>
          <w:rFonts w:asciiTheme="majorHAnsi" w:hAnsiTheme="majorHAnsi" w:cstheme="majorHAnsi"/>
        </w:rPr>
        <w:t xml:space="preserve">includes a chat box for </w:t>
      </w:r>
      <w:r w:rsidR="00BE308B" w:rsidRPr="003E73D5">
        <w:rPr>
          <w:rFonts w:asciiTheme="majorHAnsi" w:hAnsiTheme="majorHAnsi" w:cstheme="majorHAnsi"/>
        </w:rPr>
        <w:t>additional help.</w:t>
      </w:r>
      <w:r w:rsidR="003E73D5" w:rsidRPr="003E73D5">
        <w:rPr>
          <w:rFonts w:asciiTheme="majorHAnsi" w:hAnsiTheme="majorHAnsi" w:cstheme="majorHAnsi"/>
        </w:rPr>
        <w:t xml:space="preserve"> </w:t>
      </w:r>
      <w:hyperlink r:id="rId15" w:history="1">
        <w:r w:rsidR="003E73D5" w:rsidRPr="003E73D5">
          <w:rPr>
            <w:rFonts w:asciiTheme="majorHAnsi" w:hAnsiTheme="majorHAnsi" w:cstheme="majorHAnsi"/>
            <w:color w:val="0000FF"/>
            <w:u w:val="single"/>
          </w:rPr>
          <w:t>http://211sepa.org/search-services/</w:t>
        </w:r>
      </w:hyperlink>
    </w:p>
    <w:p w14:paraId="09298956" w14:textId="77777777" w:rsidR="00BE308B" w:rsidRPr="003E73D5" w:rsidRDefault="00BE308B">
      <w:pPr>
        <w:rPr>
          <w:rFonts w:asciiTheme="majorHAnsi" w:hAnsiTheme="majorHAnsi" w:cstheme="majorHAnsi"/>
          <w:b/>
          <w:bCs/>
          <w:u w:val="single"/>
        </w:rPr>
      </w:pPr>
    </w:p>
    <w:p w14:paraId="1113E6F7" w14:textId="697002D5" w:rsidR="004B70BA" w:rsidRPr="003E73D5" w:rsidRDefault="004B70BA">
      <w:pPr>
        <w:rPr>
          <w:rFonts w:asciiTheme="majorHAnsi" w:hAnsiTheme="majorHAnsi" w:cstheme="majorHAnsi"/>
          <w:b/>
          <w:bCs/>
          <w:u w:val="single"/>
        </w:rPr>
      </w:pPr>
      <w:r w:rsidRPr="003E73D5">
        <w:rPr>
          <w:rFonts w:asciiTheme="majorHAnsi" w:hAnsiTheme="majorHAnsi" w:cstheme="majorHAnsi"/>
          <w:b/>
          <w:bCs/>
          <w:u w:val="single"/>
        </w:rPr>
        <w:t>Aunt Berth</w:t>
      </w:r>
      <w:r w:rsidR="00571E5E" w:rsidRPr="003E73D5">
        <w:rPr>
          <w:rFonts w:asciiTheme="majorHAnsi" w:hAnsiTheme="majorHAnsi" w:cstheme="majorHAnsi"/>
          <w:b/>
          <w:bCs/>
          <w:u w:val="single"/>
        </w:rPr>
        <w:t>a</w:t>
      </w:r>
      <w:r w:rsidRPr="003E73D5">
        <w:rPr>
          <w:rFonts w:asciiTheme="majorHAnsi" w:hAnsiTheme="majorHAnsi" w:cstheme="majorHAnsi"/>
          <w:b/>
          <w:bCs/>
          <w:u w:val="single"/>
        </w:rPr>
        <w:t xml:space="preserve"> – Social Care Network</w:t>
      </w:r>
    </w:p>
    <w:p w14:paraId="1000E9A3" w14:textId="4A3D96DB" w:rsidR="004B70BA" w:rsidRPr="003E73D5" w:rsidRDefault="00B663DB">
      <w:pPr>
        <w:rPr>
          <w:rFonts w:asciiTheme="majorHAnsi" w:hAnsiTheme="majorHAnsi" w:cstheme="majorHAnsi"/>
        </w:rPr>
      </w:pPr>
      <w:r w:rsidRPr="003E73D5">
        <w:rPr>
          <w:rFonts w:asciiTheme="majorHAnsi" w:hAnsiTheme="majorHAnsi" w:cstheme="majorHAnsi"/>
        </w:rPr>
        <w:t>Free and reduced social services</w:t>
      </w:r>
      <w:r w:rsidR="00AC11CD" w:rsidRPr="003E73D5">
        <w:rPr>
          <w:rFonts w:asciiTheme="majorHAnsi" w:hAnsiTheme="majorHAnsi" w:cstheme="majorHAnsi"/>
        </w:rPr>
        <w:t xml:space="preserve"> – medical care, food</w:t>
      </w:r>
      <w:r w:rsidR="00FF0C1C" w:rsidRPr="003E73D5">
        <w:rPr>
          <w:rFonts w:asciiTheme="majorHAnsi" w:hAnsiTheme="majorHAnsi" w:cstheme="majorHAnsi"/>
        </w:rPr>
        <w:t xml:space="preserve"> and food delivery</w:t>
      </w:r>
      <w:r w:rsidR="00AC11CD" w:rsidRPr="003E73D5">
        <w:rPr>
          <w:rFonts w:asciiTheme="majorHAnsi" w:hAnsiTheme="majorHAnsi" w:cstheme="majorHAnsi"/>
        </w:rPr>
        <w:t xml:space="preserve">, legal, transportation, </w:t>
      </w:r>
      <w:r w:rsidR="009D299A" w:rsidRPr="003E73D5">
        <w:rPr>
          <w:rFonts w:asciiTheme="majorHAnsi" w:hAnsiTheme="majorHAnsi" w:cstheme="majorHAnsi"/>
        </w:rPr>
        <w:t>housing</w:t>
      </w:r>
    </w:p>
    <w:p w14:paraId="22B77EF0" w14:textId="0DE0151E" w:rsidR="00B663DB" w:rsidRPr="003E73D5" w:rsidRDefault="00C53C5F">
      <w:pPr>
        <w:rPr>
          <w:rFonts w:asciiTheme="majorHAnsi" w:hAnsiTheme="majorHAnsi" w:cstheme="majorHAnsi"/>
        </w:rPr>
      </w:pPr>
      <w:hyperlink r:id="rId16" w:history="1">
        <w:r w:rsidR="00B865E3" w:rsidRPr="003E73D5">
          <w:rPr>
            <w:rFonts w:asciiTheme="majorHAnsi" w:hAnsiTheme="majorHAnsi" w:cstheme="majorHAnsi"/>
            <w:color w:val="0000FF"/>
            <w:u w:val="single"/>
          </w:rPr>
          <w:t>https://www.auntbertha.com/</w:t>
        </w:r>
      </w:hyperlink>
    </w:p>
    <w:p w14:paraId="75DF451C" w14:textId="04B02DF4" w:rsidR="00B663DB" w:rsidRPr="003E73D5" w:rsidRDefault="00B663DB">
      <w:pPr>
        <w:rPr>
          <w:rFonts w:asciiTheme="majorHAnsi" w:hAnsiTheme="majorHAnsi" w:cstheme="majorHAnsi"/>
        </w:rPr>
      </w:pPr>
    </w:p>
    <w:p w14:paraId="1CBED026" w14:textId="2D1D3BD4" w:rsidR="00D21FB1" w:rsidRPr="003E73D5" w:rsidRDefault="00D21FB1" w:rsidP="00D21FB1">
      <w:pPr>
        <w:rPr>
          <w:rFonts w:asciiTheme="majorHAnsi" w:hAnsiTheme="majorHAnsi" w:cstheme="majorHAnsi"/>
          <w:b/>
          <w:bCs/>
          <w:u w:val="single"/>
        </w:rPr>
      </w:pPr>
      <w:r w:rsidRPr="003E73D5">
        <w:rPr>
          <w:rFonts w:asciiTheme="majorHAnsi" w:hAnsiTheme="majorHAnsi" w:cstheme="majorHAnsi"/>
          <w:b/>
          <w:bCs/>
          <w:u w:val="single"/>
        </w:rPr>
        <w:t>Behavioral Health</w:t>
      </w:r>
      <w:r w:rsidR="001522A3">
        <w:rPr>
          <w:rFonts w:asciiTheme="majorHAnsi" w:hAnsiTheme="majorHAnsi" w:cstheme="majorHAnsi"/>
          <w:b/>
          <w:bCs/>
          <w:u w:val="single"/>
        </w:rPr>
        <w:t>,</w:t>
      </w:r>
      <w:r w:rsidR="002937BA" w:rsidRPr="003E73D5">
        <w:rPr>
          <w:rFonts w:asciiTheme="majorHAnsi" w:hAnsiTheme="majorHAnsi" w:cstheme="majorHAnsi"/>
          <w:b/>
          <w:bCs/>
          <w:u w:val="single"/>
        </w:rPr>
        <w:t xml:space="preserve"> Drug and Alcohol</w:t>
      </w:r>
      <w:r w:rsidR="001522A3">
        <w:rPr>
          <w:rFonts w:asciiTheme="majorHAnsi" w:hAnsiTheme="majorHAnsi" w:cstheme="majorHAnsi"/>
          <w:b/>
          <w:bCs/>
          <w:u w:val="single"/>
        </w:rPr>
        <w:t xml:space="preserve"> and Mental Health</w:t>
      </w:r>
    </w:p>
    <w:p w14:paraId="00698AD3" w14:textId="77777777" w:rsidR="00AD437E" w:rsidRDefault="00AD437E" w:rsidP="00D21FB1">
      <w:pPr>
        <w:rPr>
          <w:rFonts w:asciiTheme="majorHAnsi" w:hAnsiTheme="majorHAnsi" w:cstheme="majorHAnsi"/>
          <w:b/>
          <w:bCs/>
        </w:rPr>
      </w:pPr>
    </w:p>
    <w:p w14:paraId="5F43F73A" w14:textId="51237DA0" w:rsidR="00D21FB1" w:rsidRDefault="00D21FB1" w:rsidP="00D21FB1">
      <w:pPr>
        <w:rPr>
          <w:rFonts w:asciiTheme="majorHAnsi" w:hAnsiTheme="majorHAnsi" w:cstheme="majorHAnsi"/>
        </w:rPr>
      </w:pPr>
      <w:r w:rsidRPr="003E73D5">
        <w:rPr>
          <w:rFonts w:asciiTheme="majorHAnsi" w:hAnsiTheme="majorHAnsi" w:cstheme="majorHAnsi"/>
          <w:b/>
          <w:bCs/>
        </w:rPr>
        <w:t>Bucks County COVID-19 Behavioral Health Helpline</w:t>
      </w:r>
      <w:r w:rsidRPr="003E73D5">
        <w:rPr>
          <w:rFonts w:asciiTheme="majorHAnsi" w:hAnsiTheme="majorHAnsi" w:cstheme="majorHAnsi"/>
        </w:rPr>
        <w:t xml:space="preserve"> 215-399-5681</w:t>
      </w:r>
    </w:p>
    <w:p w14:paraId="59973206" w14:textId="1866F449" w:rsidR="00AD437E" w:rsidRDefault="00AD437E" w:rsidP="00D21FB1">
      <w:pPr>
        <w:rPr>
          <w:rFonts w:asciiTheme="majorHAnsi" w:hAnsiTheme="majorHAnsi" w:cstheme="majorHAnsi"/>
        </w:rPr>
      </w:pPr>
    </w:p>
    <w:p w14:paraId="2FD1A6D2" w14:textId="77777777" w:rsidR="00AD437E" w:rsidRPr="003E73D5" w:rsidRDefault="00AD437E" w:rsidP="00AD437E">
      <w:pPr>
        <w:rPr>
          <w:rFonts w:asciiTheme="majorHAnsi" w:hAnsiTheme="majorHAnsi" w:cstheme="majorHAnsi"/>
          <w:b/>
          <w:bCs/>
        </w:rPr>
      </w:pPr>
      <w:r w:rsidRPr="003E73D5">
        <w:rPr>
          <w:rFonts w:asciiTheme="majorHAnsi" w:hAnsiTheme="majorHAnsi" w:cstheme="majorHAnsi"/>
          <w:b/>
          <w:bCs/>
        </w:rPr>
        <w:t>Bucks County Drug and Alcohol Commission</w:t>
      </w:r>
    </w:p>
    <w:p w14:paraId="18F9A17B" w14:textId="77777777" w:rsidR="00AD437E" w:rsidRPr="003E73D5" w:rsidRDefault="00AD437E" w:rsidP="00AD437E">
      <w:pPr>
        <w:rPr>
          <w:rFonts w:asciiTheme="majorHAnsi" w:hAnsiTheme="majorHAnsi" w:cstheme="majorHAnsi"/>
        </w:rPr>
      </w:pPr>
      <w:r w:rsidRPr="003E73D5">
        <w:rPr>
          <w:rFonts w:asciiTheme="majorHAnsi" w:hAnsiTheme="majorHAnsi" w:cstheme="majorHAnsi"/>
        </w:rPr>
        <w:t>215-444-2700 or bcdac@buckscounty.org</w:t>
      </w:r>
    </w:p>
    <w:p w14:paraId="3BB4A155" w14:textId="77777777" w:rsidR="00AD437E" w:rsidRPr="003E73D5" w:rsidRDefault="00C53C5F" w:rsidP="00AD437E">
      <w:pPr>
        <w:rPr>
          <w:rFonts w:asciiTheme="majorHAnsi" w:hAnsiTheme="majorHAnsi" w:cstheme="majorHAnsi"/>
        </w:rPr>
      </w:pPr>
      <w:hyperlink r:id="rId17" w:history="1">
        <w:r w:rsidR="00AD437E" w:rsidRPr="003E73D5">
          <w:rPr>
            <w:rStyle w:val="Hyperlink"/>
            <w:rFonts w:asciiTheme="majorHAnsi" w:hAnsiTheme="majorHAnsi" w:cstheme="majorHAnsi"/>
          </w:rPr>
          <w:t>https://www.bcdac.org/</w:t>
        </w:r>
      </w:hyperlink>
    </w:p>
    <w:p w14:paraId="1B9E15D2" w14:textId="77777777" w:rsidR="00AD437E" w:rsidRPr="003E73D5" w:rsidRDefault="00C53C5F" w:rsidP="00AD437E">
      <w:pPr>
        <w:rPr>
          <w:rFonts w:asciiTheme="majorHAnsi" w:hAnsiTheme="majorHAnsi" w:cstheme="majorHAnsi"/>
        </w:rPr>
      </w:pPr>
      <w:hyperlink r:id="rId18" w:history="1">
        <w:r w:rsidR="00AD437E" w:rsidRPr="003E73D5">
          <w:rPr>
            <w:rStyle w:val="Hyperlink"/>
            <w:rFonts w:asciiTheme="majorHAnsi" w:hAnsiTheme="majorHAnsi" w:cstheme="majorHAnsi"/>
          </w:rPr>
          <w:t>https://www.bcdac.org/alert_detail.php</w:t>
        </w:r>
      </w:hyperlink>
    </w:p>
    <w:p w14:paraId="262914F7" w14:textId="77777777" w:rsidR="00C371BF" w:rsidRDefault="00C371BF">
      <w:pPr>
        <w:rPr>
          <w:rFonts w:asciiTheme="majorHAnsi" w:hAnsiTheme="majorHAnsi" w:cstheme="majorHAnsi"/>
          <w:b/>
          <w:bCs/>
        </w:rPr>
      </w:pPr>
    </w:p>
    <w:p w14:paraId="1F57988E" w14:textId="7CB9A968" w:rsidR="00FB29B9" w:rsidRDefault="007A67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CDC and </w:t>
      </w:r>
      <w:r w:rsidR="00150BE7">
        <w:rPr>
          <w:rFonts w:asciiTheme="majorHAnsi" w:hAnsiTheme="majorHAnsi" w:cstheme="majorHAnsi"/>
          <w:b/>
          <w:bCs/>
        </w:rPr>
        <w:t>Substance Abuse and Mental Health Services Administratio</w:t>
      </w:r>
      <w:r w:rsidR="00227042">
        <w:rPr>
          <w:rFonts w:asciiTheme="majorHAnsi" w:hAnsiTheme="majorHAnsi" w:cstheme="majorHAnsi"/>
          <w:b/>
          <w:bCs/>
        </w:rPr>
        <w:t>n (SAM</w:t>
      </w:r>
      <w:r w:rsidR="00FE2E7B">
        <w:rPr>
          <w:rFonts w:asciiTheme="majorHAnsi" w:hAnsiTheme="majorHAnsi" w:cstheme="majorHAnsi"/>
          <w:b/>
          <w:bCs/>
        </w:rPr>
        <w:t xml:space="preserve">HSA’s) Disaster </w:t>
      </w:r>
      <w:r w:rsidR="00FB29B9">
        <w:rPr>
          <w:rFonts w:asciiTheme="majorHAnsi" w:hAnsiTheme="majorHAnsi" w:cstheme="majorHAnsi"/>
          <w:b/>
          <w:bCs/>
        </w:rPr>
        <w:t>Distress Helpline</w:t>
      </w:r>
      <w:r>
        <w:rPr>
          <w:rFonts w:asciiTheme="majorHAnsi" w:hAnsiTheme="majorHAnsi" w:cstheme="majorHAnsi"/>
          <w:b/>
          <w:bCs/>
        </w:rPr>
        <w:t xml:space="preserve"> </w:t>
      </w:r>
      <w:r w:rsidR="009D59C0">
        <w:rPr>
          <w:rFonts w:asciiTheme="majorHAnsi" w:hAnsiTheme="majorHAnsi" w:cstheme="majorHAnsi"/>
        </w:rPr>
        <w:t>1-800-985-5990</w:t>
      </w:r>
      <w:r w:rsidR="00CD4C99">
        <w:rPr>
          <w:rFonts w:asciiTheme="majorHAnsi" w:hAnsiTheme="majorHAnsi" w:cstheme="majorHAnsi"/>
        </w:rPr>
        <w:t xml:space="preserve"> or text: TalkWithUs to 667</w:t>
      </w:r>
      <w:r w:rsidR="006A5530">
        <w:rPr>
          <w:rFonts w:asciiTheme="majorHAnsi" w:hAnsiTheme="majorHAnsi" w:cstheme="majorHAnsi"/>
        </w:rPr>
        <w:t>46</w:t>
      </w:r>
      <w:r w:rsidR="00AD437E">
        <w:rPr>
          <w:rFonts w:asciiTheme="majorHAnsi" w:hAnsiTheme="majorHAnsi" w:cstheme="majorHAnsi"/>
        </w:rPr>
        <w:t xml:space="preserve"> or</w:t>
      </w:r>
      <w:r w:rsidR="006A5530">
        <w:rPr>
          <w:rFonts w:asciiTheme="majorHAnsi" w:hAnsiTheme="majorHAnsi" w:cstheme="majorHAnsi"/>
        </w:rPr>
        <w:t xml:space="preserve"> (TTY 1800</w:t>
      </w:r>
      <w:r w:rsidR="00B26D5C">
        <w:rPr>
          <w:rFonts w:asciiTheme="majorHAnsi" w:hAnsiTheme="majorHAnsi" w:cstheme="majorHAnsi"/>
        </w:rPr>
        <w:t>-846-8517)</w:t>
      </w:r>
    </w:p>
    <w:p w14:paraId="13E86B34" w14:textId="4F3BC83B" w:rsidR="00C371BF" w:rsidRDefault="00C371BF" w:rsidP="00D21FB1">
      <w:pPr>
        <w:rPr>
          <w:rFonts w:asciiTheme="majorHAnsi" w:hAnsiTheme="majorHAnsi" w:cstheme="majorHAnsi"/>
          <w:b/>
          <w:bCs/>
        </w:rPr>
      </w:pPr>
    </w:p>
    <w:p w14:paraId="489C3FCF" w14:textId="77777777" w:rsidR="0061184A" w:rsidRDefault="0061184A" w:rsidP="0061184A">
      <w:pPr>
        <w:rPr>
          <w:rFonts w:asciiTheme="majorHAnsi" w:hAnsiTheme="majorHAnsi" w:cstheme="majorHAnsi"/>
        </w:rPr>
      </w:pPr>
      <w:r w:rsidRPr="005D7924">
        <w:rPr>
          <w:rFonts w:asciiTheme="majorHAnsi" w:hAnsiTheme="majorHAnsi" w:cstheme="majorHAnsi"/>
          <w:b/>
          <w:bCs/>
          <w:u w:val="single"/>
        </w:rPr>
        <w:t>National Domestic Violence Hotline</w:t>
      </w:r>
      <w:r>
        <w:rPr>
          <w:rFonts w:asciiTheme="majorHAnsi" w:hAnsiTheme="majorHAnsi" w:cstheme="majorHAnsi"/>
        </w:rPr>
        <w:t xml:space="preserve"> – 24/7 365 </w:t>
      </w:r>
    </w:p>
    <w:p w14:paraId="2D48D43F" w14:textId="77777777" w:rsidR="0061184A" w:rsidRPr="007F244A" w:rsidRDefault="0061184A" w:rsidP="0061184A">
      <w:pPr>
        <w:rPr>
          <w:rFonts w:asciiTheme="majorHAnsi" w:hAnsiTheme="majorHAnsi" w:cstheme="majorHAnsi"/>
        </w:rPr>
      </w:pPr>
      <w:r w:rsidRPr="007F244A">
        <w:rPr>
          <w:rFonts w:asciiTheme="majorHAnsi" w:hAnsiTheme="majorHAnsi" w:cstheme="majorHAnsi"/>
        </w:rPr>
        <w:t xml:space="preserve">1-800-799-7233 or Text LOVEIS to 22522 or </w:t>
      </w:r>
      <w:r w:rsidRPr="007F244A">
        <w:rPr>
          <w:rFonts w:asciiTheme="majorHAnsi" w:hAnsiTheme="majorHAnsi" w:cstheme="majorHAnsi"/>
          <w:color w:val="080808"/>
          <w:sz w:val="20"/>
          <w:szCs w:val="20"/>
          <w:shd w:val="clear" w:color="auto" w:fill="FFFFFF"/>
        </w:rPr>
        <w:t>TTY 1−800−787−3224</w:t>
      </w:r>
    </w:p>
    <w:p w14:paraId="437D4F9B" w14:textId="77777777" w:rsidR="0061184A" w:rsidRDefault="0061184A" w:rsidP="00D21FB1">
      <w:pPr>
        <w:rPr>
          <w:rFonts w:asciiTheme="majorHAnsi" w:hAnsiTheme="majorHAnsi" w:cstheme="majorHAnsi"/>
          <w:b/>
          <w:bCs/>
        </w:rPr>
      </w:pPr>
    </w:p>
    <w:p w14:paraId="7A1F44E6" w14:textId="7FC22539" w:rsidR="007B68BA" w:rsidRDefault="009D4BA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Crisis Services </w:t>
      </w:r>
      <w:r w:rsidR="009A6632">
        <w:rPr>
          <w:rFonts w:asciiTheme="majorHAnsi" w:hAnsiTheme="majorHAnsi" w:cstheme="majorHAnsi"/>
          <w:b/>
          <w:bCs/>
        </w:rPr>
        <w:t xml:space="preserve">- </w:t>
      </w:r>
      <w:r w:rsidR="00AD437E">
        <w:rPr>
          <w:rFonts w:asciiTheme="majorHAnsi" w:hAnsiTheme="majorHAnsi" w:cstheme="majorHAnsi"/>
          <w:b/>
          <w:bCs/>
        </w:rPr>
        <w:t xml:space="preserve">Lenape Valley Foundation </w:t>
      </w:r>
    </w:p>
    <w:p w14:paraId="0B881642" w14:textId="75AC352E" w:rsidR="0096057C" w:rsidRPr="00242F18" w:rsidRDefault="00175470">
      <w:pPr>
        <w:rPr>
          <w:rFonts w:asciiTheme="majorHAnsi" w:hAnsiTheme="majorHAnsi" w:cstheme="majorHAnsi"/>
        </w:rPr>
      </w:pPr>
      <w:r w:rsidRPr="00242F18">
        <w:rPr>
          <w:rFonts w:asciiTheme="majorHAnsi" w:hAnsiTheme="majorHAnsi" w:cstheme="majorHAnsi"/>
        </w:rPr>
        <w:t>1-800-499-7455</w:t>
      </w:r>
      <w:r w:rsidR="00B16BBA" w:rsidRPr="00242F18">
        <w:rPr>
          <w:rFonts w:asciiTheme="majorHAnsi" w:hAnsiTheme="majorHAnsi" w:cstheme="majorHAnsi"/>
        </w:rPr>
        <w:t xml:space="preserve"> – 24/7</w:t>
      </w:r>
    </w:p>
    <w:p w14:paraId="6A811640" w14:textId="704DEB3E" w:rsidR="00B16BBA" w:rsidRPr="00242F18" w:rsidRDefault="001A5520">
      <w:pPr>
        <w:rPr>
          <w:rFonts w:asciiTheme="majorHAnsi" w:hAnsiTheme="majorHAnsi" w:cstheme="majorHAnsi"/>
        </w:rPr>
      </w:pPr>
      <w:r w:rsidRPr="00242F18">
        <w:rPr>
          <w:rFonts w:asciiTheme="majorHAnsi" w:hAnsiTheme="majorHAnsi" w:cstheme="majorHAnsi"/>
        </w:rPr>
        <w:t>215-345-</w:t>
      </w:r>
      <w:r w:rsidR="0043720F" w:rsidRPr="00242F18">
        <w:rPr>
          <w:rFonts w:asciiTheme="majorHAnsi" w:hAnsiTheme="majorHAnsi" w:cstheme="majorHAnsi"/>
        </w:rPr>
        <w:t>2273 Central Bucks</w:t>
      </w:r>
    </w:p>
    <w:p w14:paraId="66EF4AAB" w14:textId="4C0B0C3E" w:rsidR="00AD437E" w:rsidRPr="00DA6DF8" w:rsidRDefault="00DA6DF8" w:rsidP="00DA6DF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215-785-9765 Lower Bucks and Mo</w:t>
      </w:r>
      <w:r w:rsidR="005C0644">
        <w:rPr>
          <w:rFonts w:asciiTheme="majorHAnsi" w:hAnsiTheme="majorHAnsi" w:cstheme="majorHAnsi"/>
        </w:rPr>
        <w:t>bile Crisis</w:t>
      </w:r>
    </w:p>
    <w:p w14:paraId="54811C94" w14:textId="77777777" w:rsidR="0096057C" w:rsidRDefault="0096057C" w:rsidP="007B126E">
      <w:pPr>
        <w:rPr>
          <w:rFonts w:asciiTheme="majorHAnsi" w:hAnsiTheme="majorHAnsi" w:cstheme="majorHAnsi"/>
          <w:b/>
          <w:bCs/>
          <w:u w:val="single"/>
        </w:rPr>
      </w:pPr>
    </w:p>
    <w:p w14:paraId="402F90B1" w14:textId="55771583" w:rsidR="007B126E" w:rsidRPr="003E73D5" w:rsidRDefault="007B126E" w:rsidP="007B126E">
      <w:pPr>
        <w:rPr>
          <w:rFonts w:asciiTheme="majorHAnsi" w:hAnsiTheme="majorHAnsi" w:cstheme="majorHAnsi"/>
        </w:rPr>
      </w:pPr>
      <w:r w:rsidRPr="005D7924">
        <w:rPr>
          <w:rFonts w:asciiTheme="majorHAnsi" w:hAnsiTheme="majorHAnsi" w:cstheme="majorHAnsi"/>
          <w:b/>
          <w:bCs/>
        </w:rPr>
        <w:t>Bucks County Seniors Assistance</w:t>
      </w:r>
      <w:r w:rsidRPr="003E73D5">
        <w:rPr>
          <w:rFonts w:asciiTheme="majorHAnsi" w:hAnsiTheme="majorHAnsi" w:cstheme="majorHAnsi"/>
        </w:rPr>
        <w:t xml:space="preserve"> – meal delivery and independent care. Mon-Fri 8:30-4:30. Area Agency on Aging 267-880-5700.</w:t>
      </w:r>
    </w:p>
    <w:p w14:paraId="764E9824" w14:textId="32532305" w:rsidR="007B126E" w:rsidRDefault="007B126E">
      <w:pPr>
        <w:rPr>
          <w:rFonts w:asciiTheme="majorHAnsi" w:hAnsiTheme="majorHAnsi" w:cstheme="majorHAnsi"/>
          <w:color w:val="FF0000"/>
        </w:rPr>
      </w:pPr>
    </w:p>
    <w:p w14:paraId="3A734FC2" w14:textId="77777777" w:rsidR="009C01C3" w:rsidRPr="003E73D5" w:rsidRDefault="009C01C3">
      <w:pPr>
        <w:rPr>
          <w:rFonts w:asciiTheme="majorHAnsi" w:hAnsiTheme="majorHAnsi" w:cstheme="majorHAnsi"/>
          <w:color w:val="FF0000"/>
        </w:rPr>
      </w:pPr>
    </w:p>
    <w:p w14:paraId="76F3FD49" w14:textId="70E1C222" w:rsidR="00600F24" w:rsidRPr="003E73D5" w:rsidRDefault="00600F24">
      <w:pPr>
        <w:rPr>
          <w:rFonts w:asciiTheme="majorHAnsi" w:hAnsiTheme="majorHAnsi" w:cstheme="majorHAnsi"/>
          <w:b/>
          <w:bCs/>
          <w:u w:val="single"/>
        </w:rPr>
      </w:pPr>
      <w:r w:rsidRPr="003E73D5">
        <w:rPr>
          <w:rFonts w:asciiTheme="majorHAnsi" w:hAnsiTheme="majorHAnsi" w:cstheme="majorHAnsi"/>
          <w:b/>
          <w:bCs/>
          <w:u w:val="single"/>
        </w:rPr>
        <w:lastRenderedPageBreak/>
        <w:t>FOOD</w:t>
      </w:r>
    </w:p>
    <w:p w14:paraId="0CBBE36E" w14:textId="67BDC9CF" w:rsidR="00A9204E" w:rsidRPr="005D7924" w:rsidRDefault="00600F24">
      <w:pPr>
        <w:rPr>
          <w:rFonts w:asciiTheme="majorHAnsi" w:hAnsiTheme="majorHAnsi" w:cstheme="majorHAnsi"/>
          <w:b/>
          <w:bCs/>
        </w:rPr>
      </w:pPr>
      <w:r w:rsidRPr="005D7924">
        <w:rPr>
          <w:rFonts w:asciiTheme="majorHAnsi" w:hAnsiTheme="majorHAnsi" w:cstheme="majorHAnsi"/>
          <w:b/>
          <w:bCs/>
        </w:rPr>
        <w:t xml:space="preserve">Bucks County Food Pantries and Hours </w:t>
      </w:r>
    </w:p>
    <w:p w14:paraId="52562836" w14:textId="106F24EF" w:rsidR="00600F24" w:rsidRPr="003E73D5" w:rsidRDefault="00C53C5F">
      <w:pPr>
        <w:rPr>
          <w:rFonts w:asciiTheme="majorHAnsi" w:hAnsiTheme="majorHAnsi" w:cstheme="majorHAnsi"/>
        </w:rPr>
      </w:pPr>
      <w:hyperlink r:id="rId19" w:history="1">
        <w:r w:rsidR="00600F24" w:rsidRPr="003E73D5">
          <w:rPr>
            <w:rFonts w:asciiTheme="majorHAnsi" w:hAnsiTheme="majorHAnsi" w:cstheme="majorHAnsi"/>
            <w:color w:val="0000FF"/>
            <w:u w:val="single"/>
          </w:rPr>
          <w:t>https://www.bcoc.org/i-need-help-with/food-2/food-pantries-and-hours/</w:t>
        </w:r>
      </w:hyperlink>
    </w:p>
    <w:p w14:paraId="12E88D10" w14:textId="7E78670A" w:rsidR="00600F24" w:rsidRPr="003E73D5" w:rsidRDefault="00600F24">
      <w:pPr>
        <w:rPr>
          <w:rFonts w:asciiTheme="majorHAnsi" w:hAnsiTheme="majorHAnsi" w:cstheme="majorHAnsi"/>
        </w:rPr>
      </w:pPr>
    </w:p>
    <w:p w14:paraId="71F706FB" w14:textId="00FA8863" w:rsidR="00600F24" w:rsidRPr="005D7924" w:rsidRDefault="00600F24">
      <w:pPr>
        <w:rPr>
          <w:rFonts w:asciiTheme="majorHAnsi" w:hAnsiTheme="majorHAnsi" w:cstheme="majorHAnsi"/>
          <w:b/>
          <w:bCs/>
        </w:rPr>
      </w:pPr>
      <w:r w:rsidRPr="005D7924">
        <w:rPr>
          <w:rFonts w:asciiTheme="majorHAnsi" w:hAnsiTheme="majorHAnsi" w:cstheme="majorHAnsi"/>
          <w:b/>
          <w:bCs/>
        </w:rPr>
        <w:t>Senior Food Box Program</w:t>
      </w:r>
    </w:p>
    <w:p w14:paraId="264EEDD9" w14:textId="7463623A" w:rsidR="00600F24" w:rsidRPr="003E73D5" w:rsidRDefault="00C53C5F">
      <w:pPr>
        <w:rPr>
          <w:rFonts w:asciiTheme="majorHAnsi" w:hAnsiTheme="majorHAnsi" w:cstheme="majorHAnsi"/>
        </w:rPr>
      </w:pPr>
      <w:hyperlink r:id="rId20" w:history="1">
        <w:r w:rsidR="00600F24" w:rsidRPr="003E73D5">
          <w:rPr>
            <w:rFonts w:asciiTheme="majorHAnsi" w:hAnsiTheme="majorHAnsi" w:cstheme="majorHAnsi"/>
            <w:color w:val="0000FF"/>
            <w:u w:val="single"/>
          </w:rPr>
          <w:t>https://www.bcoc.org/i-need-help-with/food-2/cfsp-senior-food-box-program/</w:t>
        </w:r>
      </w:hyperlink>
    </w:p>
    <w:p w14:paraId="537F0EAD" w14:textId="5262F6B2" w:rsidR="00600F24" w:rsidRPr="003E73D5" w:rsidRDefault="00600F24">
      <w:pPr>
        <w:rPr>
          <w:rFonts w:asciiTheme="majorHAnsi" w:hAnsiTheme="majorHAnsi" w:cstheme="majorHAnsi"/>
        </w:rPr>
      </w:pPr>
    </w:p>
    <w:p w14:paraId="399EE182" w14:textId="6D933E0A" w:rsidR="00600F24" w:rsidRPr="005D7924" w:rsidRDefault="00600F24">
      <w:pPr>
        <w:rPr>
          <w:rFonts w:asciiTheme="majorHAnsi" w:hAnsiTheme="majorHAnsi" w:cstheme="majorHAnsi"/>
          <w:b/>
          <w:bCs/>
        </w:rPr>
      </w:pPr>
      <w:r w:rsidRPr="005D7924">
        <w:rPr>
          <w:rFonts w:asciiTheme="majorHAnsi" w:hAnsiTheme="majorHAnsi" w:cstheme="majorHAnsi"/>
          <w:b/>
          <w:bCs/>
        </w:rPr>
        <w:t>Fresh Connect</w:t>
      </w:r>
    </w:p>
    <w:p w14:paraId="44C00649" w14:textId="71E59671" w:rsidR="00600F24" w:rsidRPr="003E73D5" w:rsidRDefault="00C53C5F">
      <w:pPr>
        <w:rPr>
          <w:rFonts w:asciiTheme="majorHAnsi" w:hAnsiTheme="majorHAnsi" w:cstheme="majorHAnsi"/>
        </w:rPr>
      </w:pPr>
      <w:hyperlink r:id="rId21" w:history="1">
        <w:r w:rsidR="00600F24" w:rsidRPr="003E73D5">
          <w:rPr>
            <w:rFonts w:asciiTheme="majorHAnsi" w:hAnsiTheme="majorHAnsi" w:cstheme="majorHAnsi"/>
            <w:color w:val="0000FF"/>
            <w:u w:val="single"/>
          </w:rPr>
          <w:t>https://www.bcoc.org/i-need-help-with/food-2/fresh-connect/</w:t>
        </w:r>
      </w:hyperlink>
    </w:p>
    <w:p w14:paraId="0FC95D12" w14:textId="3B04444C" w:rsidR="00FA1FFB" w:rsidRPr="003E73D5" w:rsidRDefault="00FA1FFB">
      <w:pPr>
        <w:rPr>
          <w:rFonts w:asciiTheme="majorHAnsi" w:hAnsiTheme="majorHAnsi" w:cstheme="majorHAnsi"/>
        </w:rPr>
      </w:pPr>
    </w:p>
    <w:p w14:paraId="2DBCD966" w14:textId="59F6E695" w:rsidR="00FA1FFB" w:rsidRPr="005D7924" w:rsidRDefault="00FA1FFB">
      <w:pPr>
        <w:rPr>
          <w:rFonts w:asciiTheme="majorHAnsi" w:hAnsiTheme="majorHAnsi" w:cstheme="majorHAnsi"/>
          <w:b/>
          <w:bCs/>
        </w:rPr>
      </w:pPr>
      <w:r w:rsidRPr="005D7924">
        <w:rPr>
          <w:rFonts w:asciiTheme="majorHAnsi" w:hAnsiTheme="majorHAnsi" w:cstheme="majorHAnsi"/>
          <w:b/>
          <w:bCs/>
        </w:rPr>
        <w:t>Phil</w:t>
      </w:r>
      <w:r w:rsidR="007362F4" w:rsidRPr="005D7924">
        <w:rPr>
          <w:rFonts w:asciiTheme="majorHAnsi" w:hAnsiTheme="majorHAnsi" w:cstheme="majorHAnsi"/>
          <w:b/>
          <w:bCs/>
        </w:rPr>
        <w:t>Abundance</w:t>
      </w:r>
      <w:r w:rsidR="004767B8" w:rsidRPr="005D7924">
        <w:rPr>
          <w:rFonts w:asciiTheme="majorHAnsi" w:hAnsiTheme="majorHAnsi" w:cstheme="majorHAnsi"/>
          <w:b/>
          <w:bCs/>
        </w:rPr>
        <w:t xml:space="preserve"> – ending hunger</w:t>
      </w:r>
    </w:p>
    <w:p w14:paraId="071B1561" w14:textId="19E2AF62" w:rsidR="007362F4" w:rsidRPr="003E73D5" w:rsidRDefault="00C53C5F">
      <w:pPr>
        <w:rPr>
          <w:rFonts w:asciiTheme="majorHAnsi" w:hAnsiTheme="majorHAnsi" w:cstheme="majorHAnsi"/>
        </w:rPr>
      </w:pPr>
      <w:hyperlink r:id="rId22" w:history="1">
        <w:r w:rsidR="007362F4" w:rsidRPr="003E73D5">
          <w:rPr>
            <w:rStyle w:val="Hyperlink"/>
            <w:rFonts w:asciiTheme="majorHAnsi" w:hAnsiTheme="majorHAnsi" w:cstheme="majorHAnsi"/>
          </w:rPr>
          <w:t>https://www.philabundance.org/find-food/</w:t>
        </w:r>
      </w:hyperlink>
    </w:p>
    <w:p w14:paraId="54040033" w14:textId="77777777" w:rsidR="00600F24" w:rsidRPr="003E73D5" w:rsidRDefault="00600F24">
      <w:pPr>
        <w:rPr>
          <w:rFonts w:asciiTheme="majorHAnsi" w:hAnsiTheme="majorHAnsi" w:cstheme="majorHAnsi"/>
        </w:rPr>
      </w:pPr>
    </w:p>
    <w:p w14:paraId="6C15EEBB" w14:textId="2CD3C6D1" w:rsidR="00600F24" w:rsidRPr="005D7924" w:rsidRDefault="00600F24">
      <w:pPr>
        <w:rPr>
          <w:rFonts w:asciiTheme="majorHAnsi" w:hAnsiTheme="majorHAnsi" w:cstheme="majorHAnsi"/>
          <w:b/>
          <w:bCs/>
        </w:rPr>
      </w:pPr>
      <w:r w:rsidRPr="005D7924">
        <w:rPr>
          <w:rFonts w:asciiTheme="majorHAnsi" w:hAnsiTheme="majorHAnsi" w:cstheme="majorHAnsi"/>
          <w:b/>
          <w:bCs/>
        </w:rPr>
        <w:t>Community Meals</w:t>
      </w:r>
    </w:p>
    <w:p w14:paraId="70CEEF2E" w14:textId="04A3280F" w:rsidR="00600F24" w:rsidRPr="003E73D5" w:rsidRDefault="00C53C5F">
      <w:pPr>
        <w:rPr>
          <w:rFonts w:asciiTheme="majorHAnsi" w:hAnsiTheme="majorHAnsi" w:cstheme="majorHAnsi"/>
        </w:rPr>
      </w:pPr>
      <w:hyperlink r:id="rId23" w:history="1">
        <w:r w:rsidR="00600F24" w:rsidRPr="003E73D5">
          <w:rPr>
            <w:rFonts w:asciiTheme="majorHAnsi" w:hAnsiTheme="majorHAnsi" w:cstheme="majorHAnsi"/>
            <w:color w:val="0000FF"/>
            <w:u w:val="single"/>
          </w:rPr>
          <w:t>https://www.bcoc.org/i-need-help-with/food-2/community-meals/</w:t>
        </w:r>
      </w:hyperlink>
    </w:p>
    <w:p w14:paraId="5FF1C1C6" w14:textId="77777777" w:rsidR="005D7924" w:rsidRDefault="005D7924">
      <w:pPr>
        <w:rPr>
          <w:rFonts w:asciiTheme="majorHAnsi" w:hAnsiTheme="majorHAnsi" w:cstheme="majorHAnsi"/>
          <w:b/>
          <w:bCs/>
          <w:u w:val="single"/>
        </w:rPr>
      </w:pPr>
    </w:p>
    <w:p w14:paraId="27A0362E" w14:textId="3F454841" w:rsidR="00600F24" w:rsidRPr="003E73D5" w:rsidRDefault="00600F24">
      <w:pPr>
        <w:rPr>
          <w:rFonts w:asciiTheme="majorHAnsi" w:hAnsiTheme="majorHAnsi" w:cstheme="majorHAnsi"/>
          <w:b/>
          <w:bCs/>
          <w:u w:val="single"/>
        </w:rPr>
      </w:pPr>
      <w:r w:rsidRPr="003E73D5">
        <w:rPr>
          <w:rFonts w:asciiTheme="majorHAnsi" w:hAnsiTheme="majorHAnsi" w:cstheme="majorHAnsi"/>
          <w:b/>
          <w:bCs/>
          <w:u w:val="single"/>
        </w:rPr>
        <w:t>HOUSING</w:t>
      </w:r>
    </w:p>
    <w:p w14:paraId="0547CFE8" w14:textId="5BB8F801" w:rsidR="00600F24" w:rsidRPr="003E73D5" w:rsidRDefault="00600F24">
      <w:pPr>
        <w:rPr>
          <w:rFonts w:asciiTheme="majorHAnsi" w:hAnsiTheme="majorHAnsi" w:cstheme="majorHAnsi"/>
        </w:rPr>
      </w:pPr>
      <w:r w:rsidRPr="003E73D5">
        <w:rPr>
          <w:rFonts w:asciiTheme="majorHAnsi" w:hAnsiTheme="majorHAnsi" w:cstheme="majorHAnsi"/>
        </w:rPr>
        <w:t>Bucks County Housing Link -</w:t>
      </w:r>
      <w:r w:rsidRPr="003E73D5">
        <w:rPr>
          <w:rFonts w:asciiTheme="majorHAnsi" w:hAnsiTheme="majorHAnsi" w:cstheme="majorHAnsi"/>
          <w:color w:val="2A2421"/>
        </w:rPr>
        <w:t>the centralized point of information, assessment, and referral services for all Bucks County residents experiencing a housing-related crisis. 800-810-4434</w:t>
      </w:r>
    </w:p>
    <w:p w14:paraId="22E77366" w14:textId="09436048" w:rsidR="00600F24" w:rsidRPr="003E73D5" w:rsidRDefault="00C53C5F">
      <w:pPr>
        <w:rPr>
          <w:rFonts w:asciiTheme="majorHAnsi" w:hAnsiTheme="majorHAnsi" w:cstheme="majorHAnsi"/>
        </w:rPr>
      </w:pPr>
      <w:hyperlink r:id="rId24" w:history="1">
        <w:r w:rsidR="00600F24" w:rsidRPr="003E73D5">
          <w:rPr>
            <w:rFonts w:asciiTheme="majorHAnsi" w:hAnsiTheme="majorHAnsi" w:cstheme="majorHAnsi"/>
            <w:color w:val="0000FF"/>
            <w:u w:val="single"/>
          </w:rPr>
          <w:t>https://www.hcocbc.com/buckscountyhousinglink</w:t>
        </w:r>
      </w:hyperlink>
    </w:p>
    <w:p w14:paraId="78D15696" w14:textId="6503EAA8" w:rsidR="00721422" w:rsidRDefault="00721422">
      <w:pPr>
        <w:rPr>
          <w:rFonts w:asciiTheme="majorHAnsi" w:hAnsiTheme="majorHAnsi" w:cstheme="majorHAnsi"/>
        </w:rPr>
      </w:pPr>
    </w:p>
    <w:p w14:paraId="06ADC858" w14:textId="77777777" w:rsidR="00D21FB1" w:rsidRDefault="00D21FB1">
      <w:pPr>
        <w:rPr>
          <w:rFonts w:asciiTheme="majorHAnsi" w:hAnsiTheme="majorHAnsi" w:cstheme="majorHAnsi"/>
        </w:rPr>
      </w:pPr>
    </w:p>
    <w:sectPr w:rsidR="00D21FB1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DC2DB" w14:textId="77777777" w:rsidR="00C53C5F" w:rsidRDefault="00C53C5F" w:rsidP="0085663F">
      <w:r>
        <w:separator/>
      </w:r>
    </w:p>
  </w:endnote>
  <w:endnote w:type="continuationSeparator" w:id="0">
    <w:p w14:paraId="712437E4" w14:textId="77777777" w:rsidR="00C53C5F" w:rsidRDefault="00C53C5F" w:rsidP="0085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9086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F31C426" w14:textId="6ACEFD27" w:rsidR="00C161CD" w:rsidRDefault="00C161CD">
            <w:pPr>
              <w:pStyle w:val="Footer"/>
            </w:pPr>
            <w:r w:rsidRPr="00C161CD">
              <w:rPr>
                <w:rFonts w:asciiTheme="majorHAnsi" w:hAnsiTheme="majorHAnsi" w:cstheme="majorHAnsi"/>
              </w:rPr>
              <w:t xml:space="preserve">Page </w:t>
            </w:r>
            <w:r w:rsidRPr="00C161CD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Pr="00C161CD">
              <w:rPr>
                <w:rFonts w:asciiTheme="majorHAnsi" w:hAnsiTheme="majorHAnsi" w:cstheme="majorHAnsi"/>
              </w:rPr>
              <w:instrText xml:space="preserve"> PAGE </w:instrText>
            </w:r>
            <w:r w:rsidRPr="00C161CD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C161CD">
              <w:rPr>
                <w:rFonts w:asciiTheme="majorHAnsi" w:hAnsiTheme="majorHAnsi" w:cstheme="majorHAnsi"/>
                <w:noProof/>
              </w:rPr>
              <w:t>2</w:t>
            </w:r>
            <w:r w:rsidRPr="00C161CD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C161CD">
              <w:rPr>
                <w:rFonts w:asciiTheme="majorHAnsi" w:hAnsiTheme="majorHAnsi" w:cstheme="majorHAnsi"/>
              </w:rPr>
              <w:t xml:space="preserve"> of </w:t>
            </w:r>
            <w:r w:rsidRPr="00C161CD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Pr="00C161CD">
              <w:rPr>
                <w:rFonts w:asciiTheme="majorHAnsi" w:hAnsiTheme="majorHAnsi" w:cstheme="majorHAnsi"/>
              </w:rPr>
              <w:instrText xml:space="preserve"> NUMPAGES  </w:instrText>
            </w:r>
            <w:r w:rsidRPr="00C161CD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C161CD">
              <w:rPr>
                <w:rFonts w:asciiTheme="majorHAnsi" w:hAnsiTheme="majorHAnsi" w:cstheme="majorHAnsi"/>
                <w:noProof/>
              </w:rPr>
              <w:t>2</w:t>
            </w:r>
            <w:r w:rsidRPr="00C161CD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sdtContent>
      </w:sdt>
    </w:sdtContent>
  </w:sdt>
  <w:p w14:paraId="04FB3E7B" w14:textId="19957CCA" w:rsidR="003E73D5" w:rsidRPr="00C161CD" w:rsidRDefault="00C161CD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Updated </w:t>
    </w:r>
    <w:r w:rsidR="001A5A44">
      <w:rPr>
        <w:rFonts w:asciiTheme="majorHAnsi" w:hAnsiTheme="majorHAnsi" w:cstheme="majorHAnsi"/>
      </w:rPr>
      <w:t xml:space="preserve">3.29.2020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27DE" w14:textId="77777777" w:rsidR="00C53C5F" w:rsidRDefault="00C53C5F" w:rsidP="0085663F">
      <w:r>
        <w:separator/>
      </w:r>
    </w:p>
  </w:footnote>
  <w:footnote w:type="continuationSeparator" w:id="0">
    <w:p w14:paraId="47FE47FF" w14:textId="77777777" w:rsidR="00C53C5F" w:rsidRDefault="00C53C5F" w:rsidP="0085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C553" w14:textId="2EFF0235" w:rsidR="0085663F" w:rsidRPr="00F55488" w:rsidRDefault="00665D78" w:rsidP="00F55488">
    <w:pPr>
      <w:rPr>
        <w:rFonts w:asciiTheme="majorHAnsi" w:hAnsiTheme="majorHAnsi" w:cstheme="majorHAnsi"/>
        <w:b/>
        <w:bCs/>
        <w:sz w:val="24"/>
        <w:szCs w:val="24"/>
        <w:u w:val="single"/>
      </w:rPr>
    </w:pPr>
    <w:r>
      <w:rPr>
        <w:rFonts w:asciiTheme="majorHAnsi" w:hAnsiTheme="majorHAnsi" w:cstheme="majorHAnsi"/>
        <w:b/>
        <w:bCs/>
        <w:sz w:val="24"/>
        <w:szCs w:val="24"/>
        <w:u w:val="single"/>
      </w:rPr>
      <w:t>HQP</w:t>
    </w:r>
    <w:r w:rsidR="00D35065">
      <w:rPr>
        <w:rFonts w:asciiTheme="majorHAnsi" w:hAnsiTheme="majorHAnsi" w:cstheme="majorHAnsi"/>
        <w:b/>
        <w:bCs/>
        <w:sz w:val="24"/>
        <w:szCs w:val="24"/>
        <w:u w:val="single"/>
      </w:rPr>
      <w:t xml:space="preserve"> </w:t>
    </w:r>
    <w:r w:rsidR="003929F9" w:rsidRPr="003929F9">
      <w:rPr>
        <w:rFonts w:asciiTheme="majorHAnsi" w:hAnsiTheme="majorHAnsi" w:cstheme="majorHAnsi"/>
        <w:b/>
        <w:bCs/>
        <w:sz w:val="24"/>
        <w:szCs w:val="24"/>
        <w:u w:val="single"/>
      </w:rPr>
      <w:t>Bucks County Resources Guide for COVID-19 Support</w:t>
    </w:r>
    <w:r w:rsidR="00256E16">
      <w:rPr>
        <w:rFonts w:asciiTheme="majorHAnsi" w:hAnsiTheme="majorHAnsi" w:cstheme="majorHAnsi"/>
        <w:b/>
        <w:bCs/>
        <w:sz w:val="24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NTIzNbU0tgRyjJR0lIJTi4sz8/NACgxrAR5L53YsAAAA"/>
  </w:docVars>
  <w:rsids>
    <w:rsidRoot w:val="00600F24"/>
    <w:rsid w:val="00092C9D"/>
    <w:rsid w:val="000A3A7C"/>
    <w:rsid w:val="00120A02"/>
    <w:rsid w:val="0012402B"/>
    <w:rsid w:val="00150BE7"/>
    <w:rsid w:val="001522A3"/>
    <w:rsid w:val="00175470"/>
    <w:rsid w:val="001A5520"/>
    <w:rsid w:val="001A5A44"/>
    <w:rsid w:val="00227042"/>
    <w:rsid w:val="00242F18"/>
    <w:rsid w:val="00256E16"/>
    <w:rsid w:val="002937BA"/>
    <w:rsid w:val="002D4A4B"/>
    <w:rsid w:val="00305F8A"/>
    <w:rsid w:val="00335E56"/>
    <w:rsid w:val="003929F9"/>
    <w:rsid w:val="003E73D5"/>
    <w:rsid w:val="003E74A0"/>
    <w:rsid w:val="004105AF"/>
    <w:rsid w:val="00422E1A"/>
    <w:rsid w:val="004310B8"/>
    <w:rsid w:val="0043720F"/>
    <w:rsid w:val="004767B8"/>
    <w:rsid w:val="00476D97"/>
    <w:rsid w:val="0048597A"/>
    <w:rsid w:val="004B70BA"/>
    <w:rsid w:val="0052350B"/>
    <w:rsid w:val="005712F5"/>
    <w:rsid w:val="00571E5E"/>
    <w:rsid w:val="00582425"/>
    <w:rsid w:val="005C0644"/>
    <w:rsid w:val="005D7924"/>
    <w:rsid w:val="00600F24"/>
    <w:rsid w:val="00606295"/>
    <w:rsid w:val="00607089"/>
    <w:rsid w:val="0061184A"/>
    <w:rsid w:val="00612220"/>
    <w:rsid w:val="006132F7"/>
    <w:rsid w:val="00626CB8"/>
    <w:rsid w:val="00645252"/>
    <w:rsid w:val="006501CE"/>
    <w:rsid w:val="0066056D"/>
    <w:rsid w:val="00665D78"/>
    <w:rsid w:val="006A5530"/>
    <w:rsid w:val="006C21E6"/>
    <w:rsid w:val="006D3D74"/>
    <w:rsid w:val="006F7ABE"/>
    <w:rsid w:val="0071340A"/>
    <w:rsid w:val="00721422"/>
    <w:rsid w:val="007222CF"/>
    <w:rsid w:val="007362F4"/>
    <w:rsid w:val="007538F9"/>
    <w:rsid w:val="007A67BC"/>
    <w:rsid w:val="007B126E"/>
    <w:rsid w:val="007B68BA"/>
    <w:rsid w:val="007F244A"/>
    <w:rsid w:val="0083569A"/>
    <w:rsid w:val="0085663F"/>
    <w:rsid w:val="008B053B"/>
    <w:rsid w:val="008C1880"/>
    <w:rsid w:val="008C4AD1"/>
    <w:rsid w:val="008F7BBA"/>
    <w:rsid w:val="0096057C"/>
    <w:rsid w:val="009A0F03"/>
    <w:rsid w:val="009A6632"/>
    <w:rsid w:val="009C01C3"/>
    <w:rsid w:val="009D299A"/>
    <w:rsid w:val="009D4BA4"/>
    <w:rsid w:val="009D59C0"/>
    <w:rsid w:val="00A9204E"/>
    <w:rsid w:val="00AC11CD"/>
    <w:rsid w:val="00AD437E"/>
    <w:rsid w:val="00B16BBA"/>
    <w:rsid w:val="00B26D5C"/>
    <w:rsid w:val="00B30A84"/>
    <w:rsid w:val="00B662B0"/>
    <w:rsid w:val="00B663DB"/>
    <w:rsid w:val="00B865E3"/>
    <w:rsid w:val="00BE308B"/>
    <w:rsid w:val="00C161CD"/>
    <w:rsid w:val="00C371BF"/>
    <w:rsid w:val="00C53C5F"/>
    <w:rsid w:val="00C561E8"/>
    <w:rsid w:val="00CC0510"/>
    <w:rsid w:val="00CD4C99"/>
    <w:rsid w:val="00CE2A6A"/>
    <w:rsid w:val="00D21FB1"/>
    <w:rsid w:val="00D35065"/>
    <w:rsid w:val="00D63053"/>
    <w:rsid w:val="00D87844"/>
    <w:rsid w:val="00DA6DF8"/>
    <w:rsid w:val="00E25D34"/>
    <w:rsid w:val="00E36855"/>
    <w:rsid w:val="00E96053"/>
    <w:rsid w:val="00F55488"/>
    <w:rsid w:val="00F641EF"/>
    <w:rsid w:val="00F733C6"/>
    <w:rsid w:val="00FA1FFB"/>
    <w:rsid w:val="00FB29B9"/>
    <w:rsid w:val="00FC09CF"/>
    <w:rsid w:val="00FE2E7B"/>
    <w:rsid w:val="00FE5549"/>
    <w:rsid w:val="00FE7170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DBCD9"/>
  <w15:chartTrackingRefBased/>
  <w15:docId w15:val="{C43FB38C-7877-4BD2-B3E7-6F2789FA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612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.pa.gov/topics/Documents/Diseases%20and%20Conditions/COVID19%20Testing%20Factsheet.pdf" TargetMode="External"/><Relationship Id="rId18" Type="http://schemas.openxmlformats.org/officeDocument/2006/relationships/hyperlink" Target="https://www.bcdac.org/alert_detail.php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coc.org/i-need-help-with/food-2/fresh-connec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health.pa.gov/topics/disease/coronavirus/Pages/Coronavirus.aspx" TargetMode="External"/><Relationship Id="rId17" Type="http://schemas.openxmlformats.org/officeDocument/2006/relationships/hyperlink" Target="https://www.bcdac.or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ntbertha.com/" TargetMode="External"/><Relationship Id="rId20" Type="http://schemas.openxmlformats.org/officeDocument/2006/relationships/hyperlink" Target="https://www.bcoc.org/i-need-help-with/food-2/cfsp-senior-food-box-progra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vid19-bucksgis.hub.arcgis.com/" TargetMode="External"/><Relationship Id="rId24" Type="http://schemas.openxmlformats.org/officeDocument/2006/relationships/hyperlink" Target="https://www.hcocbc.com/buckscountyhousinglink" TargetMode="External"/><Relationship Id="rId5" Type="http://schemas.openxmlformats.org/officeDocument/2006/relationships/styles" Target="styles.xml"/><Relationship Id="rId15" Type="http://schemas.openxmlformats.org/officeDocument/2006/relationships/hyperlink" Target="http://211sepa.org/search-services/" TargetMode="External"/><Relationship Id="rId23" Type="http://schemas.openxmlformats.org/officeDocument/2006/relationships/hyperlink" Target="https://www.bcoc.org/i-need-help-with/food-2/community-meals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OVID19@buckscounty.org" TargetMode="External"/><Relationship Id="rId19" Type="http://schemas.openxmlformats.org/officeDocument/2006/relationships/hyperlink" Target="https://www.bcoc.org/i-need-help-with/food-2/food-pantries-and-hou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coronavirus/2019-ncov/index.html" TargetMode="External"/><Relationship Id="rId22" Type="http://schemas.openxmlformats.org/officeDocument/2006/relationships/hyperlink" Target="https://www.philabundance.org/find-food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yMarcantonio\AppData\Local\Microsoft\Office\16.0\DTS\en-US%7bF8D4C20B-7AD9-43F1-82BA-00D2BEBFB1C1%7d\%7b0ED1DC19-5ACC-4211-B6D1-213FA8730B7C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E023C58DBD84AA2C6CDE1765B2BE8" ma:contentTypeVersion="13" ma:contentTypeDescription="Create a new document." ma:contentTypeScope="" ma:versionID="231e6f473f6be9908207b804b60d0940">
  <xsd:schema xmlns:xsd="http://www.w3.org/2001/XMLSchema" xmlns:xs="http://www.w3.org/2001/XMLSchema" xmlns:p="http://schemas.microsoft.com/office/2006/metadata/properties" xmlns:ns3="c2fef53f-d61c-4913-b285-4c26e597a247" xmlns:ns4="9966e7ff-430a-4c73-9e6c-06e69e16a889" targetNamespace="http://schemas.microsoft.com/office/2006/metadata/properties" ma:root="true" ma:fieldsID="4df40386f766b8de15d729128f6f7b41" ns3:_="" ns4:_="">
    <xsd:import namespace="c2fef53f-d61c-4913-b285-4c26e597a247"/>
    <xsd:import namespace="9966e7ff-430a-4c73-9e6c-06e69e16a8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ef53f-d61c-4913-b285-4c26e597a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6e7ff-430a-4c73-9e6c-06e69e16a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607B3-B691-47E8-B66F-F36FBC212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E9F7B-4F58-46E5-A2C8-0C129A3CE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ef53f-d61c-4913-b285-4c26e597a247"/>
    <ds:schemaRef ds:uri="9966e7ff-430a-4c73-9e6c-06e69e16a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{0ED1DC19-5ACC-4211-B6D1-213FA8730B7C}tf02786999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Marcantonio</dc:creator>
  <cp:keywords/>
  <dc:description/>
  <cp:lastModifiedBy>Eric Heil</cp:lastModifiedBy>
  <cp:revision>2</cp:revision>
  <dcterms:created xsi:type="dcterms:W3CDTF">2020-03-30T14:45:00Z</dcterms:created>
  <dcterms:modified xsi:type="dcterms:W3CDTF">2020-03-30T14:45:00Z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0x010100C32E023C58DBD84AA2C6CDE1765B2BE8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